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B" w:rsidRDefault="000F663B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30"/>
          <w:szCs w:val="30"/>
        </w:rPr>
      </w:pPr>
      <w:r w:rsidRPr="009E71F9">
        <w:rPr>
          <w:rFonts w:asciiTheme="minorEastAsia" w:eastAsiaTheme="minorEastAsia" w:hAnsiTheme="minorEastAsia"/>
          <w:b/>
          <w:sz w:val="30"/>
          <w:szCs w:val="30"/>
        </w:rPr>
        <w:t>附件2</w:t>
      </w:r>
      <w:r w:rsidR="00497372" w:rsidRPr="009E71F9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9E71F9" w:rsidRPr="009E71F9" w:rsidRDefault="009E71F9" w:rsidP="00497372">
      <w:pPr>
        <w:spacing w:line="560" w:lineRule="exact"/>
        <w:ind w:rightChars="-114" w:right="-239"/>
        <w:rPr>
          <w:rFonts w:asciiTheme="minorEastAsia" w:eastAsiaTheme="minorEastAsia" w:hAnsiTheme="minorEastAsia"/>
          <w:b/>
          <w:sz w:val="30"/>
          <w:szCs w:val="30"/>
        </w:rPr>
      </w:pPr>
    </w:p>
    <w:p w:rsidR="009E71F9" w:rsidRDefault="000F663B" w:rsidP="009E71F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spacing w:val="-11"/>
          <w:sz w:val="30"/>
          <w:szCs w:val="30"/>
        </w:rPr>
      </w:pPr>
      <w:r w:rsidRPr="009E71F9">
        <w:rPr>
          <w:rFonts w:asciiTheme="minorEastAsia" w:eastAsiaTheme="minorEastAsia" w:hAnsiTheme="minorEastAsia" w:cs="仿宋_GB2312" w:hint="eastAsia"/>
          <w:spacing w:val="-11"/>
          <w:sz w:val="30"/>
          <w:szCs w:val="30"/>
        </w:rPr>
        <w:t>商业（创业）计划书撰写提示（仅供参考）</w:t>
      </w:r>
    </w:p>
    <w:p w:rsidR="009E71F9" w:rsidRPr="009E71F9" w:rsidRDefault="009E71F9" w:rsidP="009E71F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spacing w:val="-11"/>
          <w:sz w:val="30"/>
          <w:szCs w:val="30"/>
        </w:rPr>
      </w:pP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 w:hint="eastAsia"/>
          <w:spacing w:val="-11"/>
          <w:sz w:val="28"/>
          <w:szCs w:val="28"/>
        </w:rPr>
        <w:t>一、主要结构参考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1.摘要（整个项目或计划的概括）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2.公司概述（简要说明成立时间、注册资本、从业人员等情况）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3.市场前景（宏观和行业环境、市场需求与容量、前景）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4.企业及产品（竞争对手情况、企业及产品介绍、SWOT等分析等）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5.商业模式（包括盈利模式等）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6.财务分析（3或5年内财务收支预算，包括销售收入、总成本、盈利等）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7.融资计划（现有股权结构、融资金额以及出让股权、退出方式等）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8.企业发展战略（前、中、长期企业发展战略与规划等）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9.团队与组织架构（包括团队成员介绍、组织结构等）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10.风险与控制（各种风险预估与处理，包括运营风险、政策风险等）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 w:hint="eastAsia"/>
          <w:spacing w:val="-11"/>
          <w:sz w:val="28"/>
          <w:szCs w:val="28"/>
        </w:rPr>
        <w:t>二、撰写注意事项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1.项目内容必须完整，现状和市场分析要清楚，目标、需求和意图很明确；</w:t>
      </w:r>
    </w:p>
    <w:p w:rsidR="000F663B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2.内容切勿过分夸大，应实事求是、合情合理、简明扼要、条理清晰；</w:t>
      </w:r>
    </w:p>
    <w:p w:rsidR="00497372" w:rsidRPr="009E71F9" w:rsidRDefault="000F663B" w:rsidP="008F6D1B">
      <w:pPr>
        <w:adjustRightInd w:val="0"/>
        <w:snapToGrid w:val="0"/>
        <w:spacing w:line="360" w:lineRule="auto"/>
        <w:rPr>
          <w:rFonts w:asciiTheme="minorEastAsia" w:eastAsiaTheme="minorEastAsia" w:hAnsiTheme="minorEastAsia" w:cs="仿宋_GB2312"/>
          <w:spacing w:val="-11"/>
          <w:sz w:val="28"/>
          <w:szCs w:val="28"/>
        </w:rPr>
      </w:pPr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3.要结合项目特点，突出重点，包括但不限于以下内容：企业组要突出对技术能力（先进性、竞争力、实用环保等）、商业能力（前景、模式、盈利等）、团队能力等3方面展开详细说明；</w:t>
      </w:r>
      <w:proofErr w:type="gramStart"/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创客组</w:t>
      </w:r>
      <w:proofErr w:type="gramEnd"/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要综合对创新性、成熟度（成熟度、前景及商业化概率等）、实用性（易用、功能、安全等）、环保性（节能设计、减</w:t>
      </w:r>
      <w:proofErr w:type="gramStart"/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排设计</w:t>
      </w:r>
      <w:proofErr w:type="gramEnd"/>
      <w:r w:rsidRPr="009E71F9">
        <w:rPr>
          <w:rFonts w:asciiTheme="minorEastAsia" w:eastAsiaTheme="minorEastAsia" w:hAnsiTheme="minorEastAsia" w:cs="仿宋_GB2312"/>
          <w:spacing w:val="-11"/>
          <w:sz w:val="28"/>
          <w:szCs w:val="28"/>
        </w:rPr>
        <w:t>等）等4方面，展开详细说明。</w:t>
      </w:r>
    </w:p>
    <w:p w:rsidR="009E71F9" w:rsidRDefault="009E71F9" w:rsidP="00497372">
      <w:pPr>
        <w:tabs>
          <w:tab w:val="left" w:pos="1388"/>
        </w:tabs>
        <w:kinsoku w:val="0"/>
        <w:overflowPunct w:val="0"/>
        <w:spacing w:before="8" w:line="350" w:lineRule="auto"/>
        <w:ind w:right="-99"/>
        <w:rPr>
          <w:rFonts w:ascii="宋体" w:hAnsi="宋体"/>
          <w:b/>
          <w:sz w:val="28"/>
          <w:szCs w:val="28"/>
        </w:rPr>
      </w:pPr>
    </w:p>
    <w:p w:rsidR="003A2D75" w:rsidRPr="003A2D75" w:rsidRDefault="003A2D75" w:rsidP="00E0125A">
      <w:pPr>
        <w:pStyle w:val="a5"/>
        <w:kinsoku w:val="0"/>
        <w:overflowPunct w:val="0"/>
        <w:spacing w:before="13"/>
        <w:rPr>
          <w:rFonts w:asciiTheme="minorEastAsia" w:eastAsiaTheme="minorEastAsia" w:hAnsiTheme="minorEastAsia"/>
          <w:b/>
          <w:sz w:val="32"/>
          <w:szCs w:val="32"/>
        </w:rPr>
      </w:pPr>
      <w:bookmarkStart w:id="0" w:name="_GoBack"/>
      <w:bookmarkEnd w:id="0"/>
    </w:p>
    <w:sectPr w:rsidR="003A2D75" w:rsidRPr="003A2D75" w:rsidSect="0033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06" w:rsidRDefault="00514206" w:rsidP="008667BF">
      <w:r>
        <w:separator/>
      </w:r>
    </w:p>
  </w:endnote>
  <w:endnote w:type="continuationSeparator" w:id="0">
    <w:p w:rsidR="00514206" w:rsidRDefault="00514206" w:rsidP="0086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06" w:rsidRDefault="00514206" w:rsidP="008667BF">
      <w:r>
        <w:separator/>
      </w:r>
    </w:p>
  </w:footnote>
  <w:footnote w:type="continuationSeparator" w:id="0">
    <w:p w:rsidR="00514206" w:rsidRDefault="00514206" w:rsidP="00866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1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48" w:hanging="404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1">
      <w:start w:val="2"/>
      <w:numFmt w:val="decimal"/>
      <w:lvlText w:val="%2."/>
      <w:lvlJc w:val="left"/>
      <w:pPr>
        <w:ind w:left="2472" w:hanging="399"/>
      </w:pPr>
      <w:rPr>
        <w:rFonts w:ascii="Times New Roman" w:hAnsi="Times New Roman" w:cs="Times New Roman"/>
        <w:b w:val="0"/>
        <w:bCs w:val="0"/>
        <w:spacing w:val="0"/>
        <w:w w:val="99"/>
        <w:sz w:val="32"/>
        <w:szCs w:val="32"/>
      </w:rPr>
    </w:lvl>
    <w:lvl w:ilvl="2">
      <w:start w:val="2"/>
      <w:numFmt w:val="decimal"/>
      <w:lvlText w:val="%3."/>
      <w:lvlJc w:val="left"/>
      <w:pPr>
        <w:ind w:left="2478" w:hanging="403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4300" w:hanging="403"/>
      </w:pPr>
    </w:lvl>
    <w:lvl w:ilvl="4">
      <w:numFmt w:val="bullet"/>
      <w:lvlText w:val="•"/>
      <w:lvlJc w:val="left"/>
      <w:pPr>
        <w:ind w:left="5210" w:hanging="403"/>
      </w:pPr>
    </w:lvl>
    <w:lvl w:ilvl="5">
      <w:numFmt w:val="bullet"/>
      <w:lvlText w:val="•"/>
      <w:lvlJc w:val="left"/>
      <w:pPr>
        <w:ind w:left="6120" w:hanging="403"/>
      </w:pPr>
    </w:lvl>
    <w:lvl w:ilvl="6">
      <w:numFmt w:val="bullet"/>
      <w:lvlText w:val="•"/>
      <w:lvlJc w:val="left"/>
      <w:pPr>
        <w:ind w:left="7030" w:hanging="403"/>
      </w:pPr>
    </w:lvl>
    <w:lvl w:ilvl="7">
      <w:numFmt w:val="bullet"/>
      <w:lvlText w:val="•"/>
      <w:lvlJc w:val="left"/>
      <w:pPr>
        <w:ind w:left="7940" w:hanging="403"/>
      </w:pPr>
    </w:lvl>
    <w:lvl w:ilvl="8">
      <w:numFmt w:val="bullet"/>
      <w:lvlText w:val="•"/>
      <w:lvlJc w:val="left"/>
      <w:pPr>
        <w:ind w:left="8850" w:hanging="403"/>
      </w:pPr>
    </w:lvl>
  </w:abstractNum>
  <w:abstractNum w:abstractNumId="2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348" w:hanging="399"/>
      </w:pPr>
      <w:rPr>
        <w:rFonts w:ascii="Times New Roman" w:hAnsi="Times New Roman" w:cs="Times New Roman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373" w:hanging="399"/>
      </w:pPr>
    </w:lvl>
    <w:lvl w:ilvl="2">
      <w:numFmt w:val="bullet"/>
      <w:lvlText w:val="•"/>
      <w:lvlJc w:val="left"/>
      <w:pPr>
        <w:ind w:left="2406" w:hanging="399"/>
      </w:pPr>
    </w:lvl>
    <w:lvl w:ilvl="3">
      <w:numFmt w:val="bullet"/>
      <w:lvlText w:val="•"/>
      <w:lvlJc w:val="left"/>
      <w:pPr>
        <w:ind w:left="3439" w:hanging="399"/>
      </w:pPr>
    </w:lvl>
    <w:lvl w:ilvl="4">
      <w:numFmt w:val="bullet"/>
      <w:lvlText w:val="•"/>
      <w:lvlJc w:val="left"/>
      <w:pPr>
        <w:ind w:left="4472" w:hanging="399"/>
      </w:pPr>
    </w:lvl>
    <w:lvl w:ilvl="5">
      <w:numFmt w:val="bullet"/>
      <w:lvlText w:val="•"/>
      <w:lvlJc w:val="left"/>
      <w:pPr>
        <w:ind w:left="5505" w:hanging="399"/>
      </w:pPr>
    </w:lvl>
    <w:lvl w:ilvl="6">
      <w:numFmt w:val="bullet"/>
      <w:lvlText w:val="•"/>
      <w:lvlJc w:val="left"/>
      <w:pPr>
        <w:ind w:left="6538" w:hanging="399"/>
      </w:pPr>
    </w:lvl>
    <w:lvl w:ilvl="7">
      <w:numFmt w:val="bullet"/>
      <w:lvlText w:val="•"/>
      <w:lvlJc w:val="left"/>
      <w:pPr>
        <w:ind w:left="7571" w:hanging="399"/>
      </w:pPr>
    </w:lvl>
    <w:lvl w:ilvl="8">
      <w:numFmt w:val="bullet"/>
      <w:lvlText w:val="•"/>
      <w:lvlJc w:val="left"/>
      <w:pPr>
        <w:ind w:left="8604" w:hanging="399"/>
      </w:pPr>
    </w:lvl>
  </w:abstractNum>
  <w:abstractNum w:abstractNumId="3">
    <w:nsid w:val="2A536746"/>
    <w:multiLevelType w:val="hybridMultilevel"/>
    <w:tmpl w:val="A5564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BF"/>
    <w:rsid w:val="000346BE"/>
    <w:rsid w:val="000607A4"/>
    <w:rsid w:val="000B27DE"/>
    <w:rsid w:val="000F663B"/>
    <w:rsid w:val="0017299D"/>
    <w:rsid w:val="001D1180"/>
    <w:rsid w:val="00203297"/>
    <w:rsid w:val="00236118"/>
    <w:rsid w:val="00264580"/>
    <w:rsid w:val="00270194"/>
    <w:rsid w:val="00276DBD"/>
    <w:rsid w:val="003134C8"/>
    <w:rsid w:val="00334724"/>
    <w:rsid w:val="00334DB0"/>
    <w:rsid w:val="00344AAD"/>
    <w:rsid w:val="00393E0A"/>
    <w:rsid w:val="003A2D75"/>
    <w:rsid w:val="0046176D"/>
    <w:rsid w:val="00497372"/>
    <w:rsid w:val="004D6B3B"/>
    <w:rsid w:val="004F601C"/>
    <w:rsid w:val="00514206"/>
    <w:rsid w:val="00570A05"/>
    <w:rsid w:val="005C1122"/>
    <w:rsid w:val="005E1F11"/>
    <w:rsid w:val="00615E25"/>
    <w:rsid w:val="006A1D56"/>
    <w:rsid w:val="006B3719"/>
    <w:rsid w:val="00704FDE"/>
    <w:rsid w:val="0075564B"/>
    <w:rsid w:val="0082744A"/>
    <w:rsid w:val="008544F7"/>
    <w:rsid w:val="00865E0E"/>
    <w:rsid w:val="008667BF"/>
    <w:rsid w:val="008E6886"/>
    <w:rsid w:val="008F6D1B"/>
    <w:rsid w:val="00900432"/>
    <w:rsid w:val="00930608"/>
    <w:rsid w:val="00957F92"/>
    <w:rsid w:val="009D5409"/>
    <w:rsid w:val="009E71F9"/>
    <w:rsid w:val="00A165EC"/>
    <w:rsid w:val="00A23709"/>
    <w:rsid w:val="00A2660F"/>
    <w:rsid w:val="00B26854"/>
    <w:rsid w:val="00B32913"/>
    <w:rsid w:val="00BB2945"/>
    <w:rsid w:val="00BB60D4"/>
    <w:rsid w:val="00BF23B4"/>
    <w:rsid w:val="00C3138F"/>
    <w:rsid w:val="00C44B17"/>
    <w:rsid w:val="00C47D40"/>
    <w:rsid w:val="00C756D2"/>
    <w:rsid w:val="00C81605"/>
    <w:rsid w:val="00CC4001"/>
    <w:rsid w:val="00CD5AB2"/>
    <w:rsid w:val="00D95CA6"/>
    <w:rsid w:val="00E0125A"/>
    <w:rsid w:val="00E14613"/>
    <w:rsid w:val="00EA60D3"/>
    <w:rsid w:val="00EB45DA"/>
    <w:rsid w:val="00EB5E0E"/>
    <w:rsid w:val="00ED6093"/>
    <w:rsid w:val="00F03CA6"/>
    <w:rsid w:val="00F52BD3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7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7BF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8667BF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8667BF"/>
    <w:rPr>
      <w:rFonts w:ascii="Calibri" w:eastAsia="宋体" w:hAnsi="Calibri" w:cs="Times New Roman"/>
    </w:rPr>
  </w:style>
  <w:style w:type="paragraph" w:styleId="HTML">
    <w:name w:val="HTML Preformatted"/>
    <w:basedOn w:val="a"/>
    <w:link w:val="HTMLChar"/>
    <w:uiPriority w:val="99"/>
    <w:unhideWhenUsed/>
    <w:rsid w:val="003A2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A2D75"/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text"/>
    <w:basedOn w:val="a"/>
    <w:link w:val="Char2"/>
    <w:qFormat/>
    <w:rsid w:val="003A2D75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character" w:customStyle="1" w:styleId="Char2">
    <w:name w:val="批注文字 Char"/>
    <w:basedOn w:val="a0"/>
    <w:link w:val="a6"/>
    <w:rsid w:val="003A2D75"/>
    <w:rPr>
      <w:rFonts w:ascii="仿宋" w:eastAsia="仿宋" w:hAnsi="仿宋" w:cs="仿宋"/>
      <w:kern w:val="0"/>
      <w:sz w:val="22"/>
      <w:lang w:val="zh-CN" w:bidi="zh-CN"/>
    </w:rPr>
  </w:style>
  <w:style w:type="character" w:styleId="a7">
    <w:name w:val="annotation reference"/>
    <w:basedOn w:val="a0"/>
    <w:qFormat/>
    <w:rsid w:val="003A2D75"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3A2D75"/>
    <w:pPr>
      <w:autoSpaceDE w:val="0"/>
      <w:autoSpaceDN w:val="0"/>
      <w:ind w:left="5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8">
    <w:name w:val="List Paragraph"/>
    <w:basedOn w:val="a"/>
    <w:uiPriority w:val="34"/>
    <w:qFormat/>
    <w:rsid w:val="003A2D75"/>
    <w:pPr>
      <w:autoSpaceDE w:val="0"/>
      <w:autoSpaceDN w:val="0"/>
      <w:adjustRightInd w:val="0"/>
      <w:spacing w:before="190"/>
      <w:ind w:left="348" w:firstLine="641"/>
      <w:jc w:val="left"/>
    </w:pPr>
    <w:rPr>
      <w:rFonts w:ascii="宋体" w:hAnsi="Times New Roman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57C3F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B3291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B32913"/>
    <w:rPr>
      <w:rFonts w:ascii="Calibri" w:eastAsia="宋体" w:hAnsi="Calibri" w:cs="Times New Roman"/>
    </w:rPr>
  </w:style>
  <w:style w:type="paragraph" w:styleId="ab">
    <w:name w:val="Balloon Text"/>
    <w:basedOn w:val="a"/>
    <w:link w:val="Char4"/>
    <w:uiPriority w:val="99"/>
    <w:semiHidden/>
    <w:unhideWhenUsed/>
    <w:rsid w:val="004D6B3B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4D6B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D8D2-129F-4712-B55A-ECADC3D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2021-06-25T08:50:00Z</cp:lastPrinted>
  <dcterms:created xsi:type="dcterms:W3CDTF">2021-06-25T09:17:00Z</dcterms:created>
  <dcterms:modified xsi:type="dcterms:W3CDTF">2021-06-25T09:17:00Z</dcterms:modified>
</cp:coreProperties>
</file>